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C8E" w:rsidRPr="00B56C8E" w:rsidRDefault="00211C85" w:rsidP="00B56C8E">
      <w:pPr>
        <w:pStyle w:val="NormalWeb"/>
        <w:shd w:val="clear" w:color="auto" w:fill="FFFFFF"/>
        <w:spacing w:before="0" w:beforeAutospacing="0" w:after="150" w:afterAutospacing="0"/>
        <w:ind w:left="150" w:right="150"/>
        <w:rPr>
          <w:rFonts w:ascii="Tempus Sans ITC" w:hAnsi="Tempus Sans ITC" w:cs="Arial"/>
          <w:b/>
          <w:bCs/>
          <w:color w:val="538135" w:themeColor="accent6" w:themeShade="BF"/>
          <w:kern w:val="36"/>
          <w:sz w:val="48"/>
          <w:szCs w:val="48"/>
          <w:u w:val="single"/>
        </w:rPr>
      </w:pPr>
      <w:bookmarkStart w:id="0" w:name="_GoBack"/>
      <w:r w:rsidRPr="00B56C8E">
        <w:rPr>
          <w:rFonts w:ascii="Tempus Sans ITC" w:hAnsi="Tempus Sans ITC"/>
          <w:b/>
          <w:bCs/>
          <w:noProof/>
          <w:color w:val="538135" w:themeColor="accent6" w:themeShade="BF"/>
          <w:kern w:val="36"/>
          <w:sz w:val="48"/>
          <w:szCs w:val="48"/>
          <w:u w:val="single"/>
        </w:rPr>
        <w:drawing>
          <wp:anchor distT="0" distB="0" distL="114300" distR="114300" simplePos="0" relativeHeight="251658240" behindDoc="0" locked="0" layoutInCell="1" allowOverlap="1">
            <wp:simplePos x="0" y="0"/>
            <wp:positionH relativeFrom="margin">
              <wp:posOffset>5335270</wp:posOffset>
            </wp:positionH>
            <wp:positionV relativeFrom="paragraph">
              <wp:posOffset>0</wp:posOffset>
            </wp:positionV>
            <wp:extent cx="1714500" cy="18954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Tiger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895475"/>
                    </a:xfrm>
                    <a:prstGeom prst="rect">
                      <a:avLst/>
                    </a:prstGeom>
                  </pic:spPr>
                </pic:pic>
              </a:graphicData>
            </a:graphic>
            <wp14:sizeRelH relativeFrom="page">
              <wp14:pctWidth>0</wp14:pctWidth>
            </wp14:sizeRelH>
            <wp14:sizeRelV relativeFrom="page">
              <wp14:pctHeight>0</wp14:pctHeight>
            </wp14:sizeRelV>
          </wp:anchor>
        </w:drawing>
      </w:r>
      <w:r w:rsidR="00AB2A66" w:rsidRPr="00B56C8E">
        <w:rPr>
          <w:rFonts w:ascii="Tempus Sans ITC" w:hAnsi="Tempus Sans ITC"/>
          <w:b/>
          <w:color w:val="538135" w:themeColor="accent6" w:themeShade="BF"/>
          <w:sz w:val="48"/>
          <w:szCs w:val="48"/>
          <w:u w:val="single"/>
          <w:lang w:val="en"/>
        </w:rPr>
        <w:t xml:space="preserve">Tammany Bulletin for </w:t>
      </w:r>
      <w:r w:rsidR="00C7006E" w:rsidRPr="00B56C8E">
        <w:rPr>
          <w:rFonts w:ascii="Tempus Sans ITC" w:hAnsi="Tempus Sans ITC"/>
          <w:b/>
          <w:color w:val="538135" w:themeColor="accent6" w:themeShade="BF"/>
          <w:sz w:val="48"/>
          <w:szCs w:val="48"/>
          <w:u w:val="single"/>
          <w:lang w:val="en"/>
        </w:rPr>
        <w:t>March 7</w:t>
      </w:r>
      <w:r w:rsidR="005F689D" w:rsidRPr="00B56C8E">
        <w:rPr>
          <w:rFonts w:ascii="Tempus Sans ITC" w:hAnsi="Tempus Sans ITC"/>
          <w:b/>
          <w:color w:val="538135" w:themeColor="accent6" w:themeShade="BF"/>
          <w:sz w:val="48"/>
          <w:szCs w:val="48"/>
          <w:u w:val="single"/>
          <w:lang w:val="en"/>
        </w:rPr>
        <w:t xml:space="preserve">, </w:t>
      </w:r>
      <w:r w:rsidR="00B56C8E" w:rsidRPr="00B56C8E">
        <w:rPr>
          <w:rFonts w:ascii="Tempus Sans ITC" w:hAnsi="Tempus Sans ITC"/>
          <w:b/>
          <w:color w:val="538135" w:themeColor="accent6" w:themeShade="BF"/>
          <w:sz w:val="48"/>
          <w:szCs w:val="48"/>
          <w:u w:val="single"/>
          <w:lang w:val="en"/>
        </w:rPr>
        <w:t>2022</w:t>
      </w:r>
    </w:p>
    <w:p w:rsidR="00B56C8E" w:rsidRDefault="00B56C8E" w:rsidP="00B56C8E">
      <w:pPr>
        <w:shd w:val="clear" w:color="auto" w:fill="FFFFFF"/>
        <w:spacing w:after="150" w:line="360" w:lineRule="atLeast"/>
        <w:ind w:right="450"/>
        <w:outlineLvl w:val="1"/>
        <w:rPr>
          <w:rFonts w:ascii="Tempus Sans ITC" w:eastAsia="Times New Roman" w:hAnsi="Tempus Sans ITC" w:cs="Arial"/>
          <w:bCs/>
          <w:kern w:val="36"/>
          <w:sz w:val="28"/>
          <w:szCs w:val="28"/>
        </w:rPr>
      </w:pPr>
      <w:r w:rsidRPr="00B56C8E">
        <w:rPr>
          <w:rFonts w:ascii="Tempus Sans ITC" w:eastAsia="Times New Roman" w:hAnsi="Tempus Sans ITC" w:cs="Arial"/>
          <w:b/>
          <w:bCs/>
          <w:color w:val="538135" w:themeColor="accent6" w:themeShade="BF"/>
          <w:kern w:val="36"/>
          <w:sz w:val="28"/>
          <w:szCs w:val="28"/>
        </w:rPr>
        <w:t>ST. PATTY'S DAY</w:t>
      </w:r>
      <w:r w:rsidRPr="00B56C8E">
        <w:rPr>
          <w:rFonts w:ascii="Tempus Sans ITC" w:eastAsia="Times New Roman" w:hAnsi="Tempus Sans ITC" w:cs="Arial"/>
          <w:b/>
          <w:bCs/>
          <w:color w:val="538135" w:themeColor="accent6" w:themeShade="BF"/>
          <w:kern w:val="36"/>
          <w:sz w:val="28"/>
          <w:szCs w:val="28"/>
        </w:rPr>
        <w:t>:</w:t>
      </w:r>
      <w:r w:rsidRPr="00B56C8E">
        <w:rPr>
          <w:rFonts w:ascii="Tempus Sans ITC" w:eastAsia="Times New Roman" w:hAnsi="Tempus Sans ITC" w:cs="Arial"/>
          <w:bCs/>
          <w:color w:val="538135" w:themeColor="accent6" w:themeShade="BF"/>
          <w:kern w:val="36"/>
          <w:sz w:val="28"/>
          <w:szCs w:val="28"/>
        </w:rPr>
        <w:t xml:space="preserve">  </w:t>
      </w:r>
      <w:r w:rsidRPr="00B56C8E">
        <w:rPr>
          <w:rFonts w:ascii="Tempus Sans ITC" w:eastAsia="Times New Roman" w:hAnsi="Tempus Sans ITC" w:cs="Arial"/>
          <w:bCs/>
          <w:kern w:val="36"/>
          <w:sz w:val="28"/>
          <w:szCs w:val="28"/>
        </w:rPr>
        <w:t>St. Patty's Day is Thursday, March 17. Don't forget to wear your green!!! </w:t>
      </w:r>
    </w:p>
    <w:p w:rsidR="00B56C8E" w:rsidRPr="00B56C8E" w:rsidRDefault="00B56C8E" w:rsidP="00B56C8E">
      <w:pPr>
        <w:shd w:val="clear" w:color="auto" w:fill="FFFFFF"/>
        <w:spacing w:after="150" w:line="360" w:lineRule="atLeast"/>
        <w:ind w:right="450"/>
        <w:outlineLvl w:val="1"/>
        <w:rPr>
          <w:rFonts w:ascii="Tempus Sans ITC" w:eastAsia="Times New Roman" w:hAnsi="Tempus Sans ITC" w:cs="Arial"/>
          <w:bCs/>
          <w:kern w:val="36"/>
          <w:sz w:val="28"/>
          <w:szCs w:val="28"/>
        </w:rPr>
      </w:pPr>
      <w:r w:rsidRPr="00B56C8E">
        <w:rPr>
          <w:rFonts w:ascii="Tempus Sans ITC" w:eastAsia="Times New Roman" w:hAnsi="Tempus Sans ITC" w:cs="Arial"/>
          <w:b/>
          <w:bCs/>
          <w:color w:val="538135" w:themeColor="accent6" w:themeShade="BF"/>
          <w:kern w:val="36"/>
          <w:sz w:val="28"/>
          <w:szCs w:val="28"/>
        </w:rPr>
        <w:t>FCCLA BAKE SALE:</w:t>
      </w:r>
      <w:r w:rsidRPr="00B56C8E">
        <w:rPr>
          <w:rFonts w:ascii="Tempus Sans ITC" w:eastAsia="Times New Roman" w:hAnsi="Tempus Sans ITC" w:cs="Arial"/>
          <w:bCs/>
          <w:color w:val="538135" w:themeColor="accent6" w:themeShade="BF"/>
          <w:kern w:val="36"/>
          <w:sz w:val="28"/>
          <w:szCs w:val="28"/>
        </w:rPr>
        <w:t xml:space="preserve">  </w:t>
      </w:r>
      <w:r w:rsidRPr="00B56C8E">
        <w:rPr>
          <w:rFonts w:ascii="Tempus Sans ITC" w:eastAsia="Times New Roman" w:hAnsi="Tempus Sans ITC" w:cs="Arial"/>
          <w:bCs/>
          <w:kern w:val="36"/>
          <w:sz w:val="28"/>
          <w:szCs w:val="28"/>
        </w:rPr>
        <w:t xml:space="preserve">FCCLA will be holding a bake sale in the gym during lunch on March 16th, 17th and 22nd – 24th. All proceeds go towards funding the trip to the FCCLA State Leadership Conference in Boise next month.  </w:t>
      </w:r>
    </w:p>
    <w:p w:rsidR="00B56C8E" w:rsidRPr="00B56C8E" w:rsidRDefault="00B56C8E" w:rsidP="00B56C8E">
      <w:pPr>
        <w:shd w:val="clear" w:color="auto" w:fill="FFFFFF"/>
        <w:spacing w:after="150" w:line="360" w:lineRule="atLeast"/>
        <w:ind w:right="450"/>
        <w:outlineLvl w:val="1"/>
        <w:rPr>
          <w:rFonts w:ascii="Tempus Sans ITC" w:eastAsia="Times New Roman" w:hAnsi="Tempus Sans ITC" w:cs="Arial"/>
          <w:bCs/>
          <w:kern w:val="36"/>
          <w:sz w:val="28"/>
          <w:szCs w:val="28"/>
        </w:rPr>
      </w:pPr>
      <w:r w:rsidRPr="00B56C8E">
        <w:rPr>
          <w:rFonts w:ascii="Tempus Sans ITC" w:eastAsia="Times New Roman" w:hAnsi="Tempus Sans ITC" w:cs="Arial"/>
          <w:b/>
          <w:bCs/>
          <w:color w:val="538135" w:themeColor="accent6" w:themeShade="BF"/>
          <w:kern w:val="36"/>
          <w:sz w:val="28"/>
          <w:szCs w:val="28"/>
        </w:rPr>
        <w:t>GRADUATES</w:t>
      </w:r>
      <w:r w:rsidRPr="00B56C8E">
        <w:rPr>
          <w:rFonts w:ascii="Tempus Sans ITC" w:eastAsia="Times New Roman" w:hAnsi="Tempus Sans ITC" w:cs="Arial"/>
          <w:bCs/>
          <w:kern w:val="36"/>
          <w:sz w:val="28"/>
          <w:szCs w:val="28"/>
        </w:rPr>
        <w:t xml:space="preserve">:  Seniors, if you are wanting to purchase your cap &amp; gown, you need to go online to https://directgrad.com/ to register &amp; place your order. The deadline for this is February 15, 2022. You are welcome to borrow one from Tammany if you would rather. You </w:t>
      </w:r>
      <w:r>
        <w:rPr>
          <w:rFonts w:ascii="Tempus Sans ITC" w:eastAsia="Times New Roman" w:hAnsi="Tempus Sans ITC" w:cs="Arial"/>
          <w:bCs/>
          <w:kern w:val="36"/>
          <w:sz w:val="28"/>
          <w:szCs w:val="28"/>
        </w:rPr>
        <w:t>will</w:t>
      </w:r>
      <w:r w:rsidRPr="00B56C8E">
        <w:rPr>
          <w:rFonts w:ascii="Tempus Sans ITC" w:eastAsia="Times New Roman" w:hAnsi="Tempus Sans ITC" w:cs="Arial"/>
          <w:bCs/>
          <w:kern w:val="36"/>
          <w:sz w:val="28"/>
          <w:szCs w:val="28"/>
        </w:rPr>
        <w:t xml:space="preserve"> still want to go online to purchase your own tassel w</w:t>
      </w:r>
      <w:r>
        <w:rPr>
          <w:rFonts w:ascii="Tempus Sans ITC" w:eastAsia="Times New Roman" w:hAnsi="Tempus Sans ITC" w:cs="Arial"/>
          <w:bCs/>
          <w:kern w:val="36"/>
          <w:sz w:val="28"/>
          <w:szCs w:val="28"/>
        </w:rPr>
        <w:t>/</w:t>
      </w:r>
      <w:r w:rsidRPr="00B56C8E">
        <w:rPr>
          <w:rFonts w:ascii="Tempus Sans ITC" w:eastAsia="Times New Roman" w:hAnsi="Tempus Sans ITC" w:cs="Arial"/>
          <w:bCs/>
          <w:kern w:val="36"/>
          <w:sz w:val="28"/>
          <w:szCs w:val="28"/>
        </w:rPr>
        <w:t>your gr</w:t>
      </w:r>
      <w:r>
        <w:rPr>
          <w:rFonts w:ascii="Tempus Sans ITC" w:eastAsia="Times New Roman" w:hAnsi="Tempus Sans ITC" w:cs="Arial"/>
          <w:bCs/>
          <w:kern w:val="36"/>
          <w:sz w:val="28"/>
          <w:szCs w:val="28"/>
        </w:rPr>
        <w:t>.</w:t>
      </w:r>
      <w:r w:rsidRPr="00B56C8E">
        <w:rPr>
          <w:rFonts w:ascii="Tempus Sans ITC" w:eastAsia="Times New Roman" w:hAnsi="Tempus Sans ITC" w:cs="Arial"/>
          <w:bCs/>
          <w:kern w:val="36"/>
          <w:sz w:val="28"/>
          <w:szCs w:val="28"/>
        </w:rPr>
        <w:t xml:space="preserve"> year. </w:t>
      </w:r>
    </w:p>
    <w:p w:rsidR="00B56C8E" w:rsidRPr="00B56C8E" w:rsidRDefault="00B56C8E" w:rsidP="00B56C8E">
      <w:pPr>
        <w:shd w:val="clear" w:color="auto" w:fill="FFFFFF"/>
        <w:spacing w:after="150" w:line="360" w:lineRule="atLeast"/>
        <w:ind w:right="450"/>
        <w:outlineLvl w:val="1"/>
        <w:rPr>
          <w:rFonts w:ascii="Tempus Sans ITC" w:eastAsia="Times New Roman" w:hAnsi="Tempus Sans ITC" w:cs="Arial"/>
          <w:bCs/>
          <w:kern w:val="36"/>
          <w:sz w:val="28"/>
          <w:szCs w:val="28"/>
        </w:rPr>
      </w:pPr>
      <w:r w:rsidRPr="00B56C8E">
        <w:rPr>
          <w:rFonts w:ascii="Tempus Sans ITC" w:eastAsia="Times New Roman" w:hAnsi="Tempus Sans ITC" w:cs="Arial"/>
          <w:b/>
          <w:bCs/>
          <w:color w:val="538135" w:themeColor="accent6" w:themeShade="BF"/>
          <w:kern w:val="36"/>
          <w:sz w:val="28"/>
          <w:szCs w:val="28"/>
        </w:rPr>
        <w:t>QT 3 GRADUATES:</w:t>
      </w:r>
      <w:r w:rsidRPr="00B56C8E">
        <w:rPr>
          <w:rFonts w:ascii="Tempus Sans ITC" w:eastAsia="Times New Roman" w:hAnsi="Tempus Sans ITC" w:cs="Arial"/>
          <w:bCs/>
          <w:color w:val="538135" w:themeColor="accent6" w:themeShade="BF"/>
          <w:kern w:val="36"/>
          <w:sz w:val="28"/>
          <w:szCs w:val="28"/>
        </w:rPr>
        <w:t xml:space="preserve">  </w:t>
      </w:r>
      <w:r w:rsidRPr="00B56C8E">
        <w:rPr>
          <w:rFonts w:ascii="Tempus Sans ITC" w:eastAsia="Times New Roman" w:hAnsi="Tempus Sans ITC" w:cs="Arial"/>
          <w:bCs/>
          <w:kern w:val="36"/>
          <w:sz w:val="28"/>
          <w:szCs w:val="28"/>
        </w:rPr>
        <w:t xml:space="preserve">There are several student graduating at the end of this quarter. We will have a graduation assembly on Friday, March 25 around 11:30 for these students.  </w:t>
      </w:r>
    </w:p>
    <w:p w:rsidR="00B56C8E" w:rsidRPr="00B56C8E" w:rsidRDefault="00B56C8E" w:rsidP="00B56C8E">
      <w:pPr>
        <w:shd w:val="clear" w:color="auto" w:fill="FFFFFF"/>
        <w:spacing w:after="150" w:line="360" w:lineRule="atLeast"/>
        <w:ind w:right="450"/>
        <w:outlineLvl w:val="1"/>
        <w:rPr>
          <w:rFonts w:ascii="Tempus Sans ITC" w:eastAsia="Times New Roman" w:hAnsi="Tempus Sans ITC" w:cs="Arial"/>
          <w:bCs/>
          <w:kern w:val="36"/>
          <w:sz w:val="28"/>
          <w:szCs w:val="28"/>
        </w:rPr>
      </w:pPr>
      <w:r w:rsidRPr="00B56C8E">
        <w:rPr>
          <w:rFonts w:ascii="Tempus Sans ITC" w:eastAsia="Times New Roman" w:hAnsi="Tempus Sans ITC" w:cs="Arial"/>
          <w:b/>
          <w:bCs/>
          <w:color w:val="538135" w:themeColor="accent6" w:themeShade="BF"/>
          <w:kern w:val="36"/>
          <w:sz w:val="28"/>
          <w:szCs w:val="28"/>
        </w:rPr>
        <w:t>DONUTS FOR SCHOLARS</w:t>
      </w:r>
      <w:r w:rsidRPr="00B56C8E">
        <w:rPr>
          <w:rFonts w:ascii="Tempus Sans ITC" w:eastAsia="Times New Roman" w:hAnsi="Tempus Sans ITC" w:cs="Arial"/>
          <w:bCs/>
          <w:kern w:val="36"/>
          <w:sz w:val="28"/>
          <w:szCs w:val="28"/>
        </w:rPr>
        <w:t>:  48 kids made the Donuts for Scholars this week! That is a record! Amazing job! </w:t>
      </w:r>
    </w:p>
    <w:p w:rsidR="00B56C8E" w:rsidRPr="00B56C8E" w:rsidRDefault="00B56C8E" w:rsidP="00B56C8E">
      <w:pPr>
        <w:shd w:val="clear" w:color="auto" w:fill="FFFFFF"/>
        <w:spacing w:after="150" w:line="360" w:lineRule="atLeast"/>
        <w:ind w:right="450"/>
        <w:outlineLvl w:val="1"/>
        <w:rPr>
          <w:rFonts w:ascii="Tempus Sans ITC" w:eastAsia="Times New Roman" w:hAnsi="Tempus Sans ITC" w:cs="Arial"/>
          <w:bCs/>
          <w:kern w:val="36"/>
          <w:sz w:val="28"/>
          <w:szCs w:val="28"/>
        </w:rPr>
      </w:pPr>
      <w:r w:rsidRPr="00B56C8E">
        <w:rPr>
          <w:rFonts w:ascii="Tempus Sans ITC" w:eastAsia="Times New Roman" w:hAnsi="Tempus Sans ITC" w:cs="Arial"/>
          <w:b/>
          <w:bCs/>
          <w:color w:val="538135" w:themeColor="accent6" w:themeShade="BF"/>
          <w:kern w:val="36"/>
          <w:sz w:val="28"/>
          <w:szCs w:val="28"/>
        </w:rPr>
        <w:t>SPRING BREAK:</w:t>
      </w:r>
      <w:r w:rsidRPr="00B56C8E">
        <w:rPr>
          <w:rFonts w:ascii="Tempus Sans ITC" w:eastAsia="Times New Roman" w:hAnsi="Tempus Sans ITC" w:cs="Arial"/>
          <w:bCs/>
          <w:color w:val="538135" w:themeColor="accent6" w:themeShade="BF"/>
          <w:kern w:val="36"/>
          <w:sz w:val="28"/>
          <w:szCs w:val="28"/>
        </w:rPr>
        <w:t xml:space="preserve">  </w:t>
      </w:r>
      <w:r w:rsidRPr="00B56C8E">
        <w:rPr>
          <w:rFonts w:ascii="Tempus Sans ITC" w:eastAsia="Times New Roman" w:hAnsi="Tempus Sans ITC" w:cs="Arial"/>
          <w:bCs/>
          <w:kern w:val="36"/>
          <w:sz w:val="28"/>
          <w:szCs w:val="28"/>
        </w:rPr>
        <w:t>Spring Break is March 28</w:t>
      </w:r>
      <w:r>
        <w:rPr>
          <w:rFonts w:ascii="Tempus Sans ITC" w:eastAsia="Times New Roman" w:hAnsi="Tempus Sans ITC" w:cs="Arial"/>
          <w:bCs/>
          <w:kern w:val="36"/>
          <w:sz w:val="28"/>
          <w:szCs w:val="28"/>
        </w:rPr>
        <w:t>-</w:t>
      </w:r>
      <w:r w:rsidRPr="00B56C8E">
        <w:rPr>
          <w:rFonts w:ascii="Tempus Sans ITC" w:eastAsia="Times New Roman" w:hAnsi="Tempus Sans ITC" w:cs="Arial"/>
          <w:bCs/>
          <w:kern w:val="36"/>
          <w:sz w:val="28"/>
          <w:szCs w:val="28"/>
        </w:rPr>
        <w:t xml:space="preserve">April 1. Quarter 4 will begin April 4.  </w:t>
      </w:r>
    </w:p>
    <w:p w:rsidR="00B56C8E" w:rsidRPr="00B56C8E" w:rsidRDefault="00B56C8E" w:rsidP="00B56C8E">
      <w:pPr>
        <w:shd w:val="clear" w:color="auto" w:fill="FFFFFF"/>
        <w:spacing w:after="150" w:line="360" w:lineRule="atLeast"/>
        <w:ind w:right="450"/>
        <w:outlineLvl w:val="1"/>
        <w:rPr>
          <w:rFonts w:ascii="Tempus Sans ITC" w:eastAsia="Times New Roman" w:hAnsi="Tempus Sans ITC" w:cs="Arial"/>
          <w:bCs/>
          <w:kern w:val="36"/>
          <w:sz w:val="28"/>
          <w:szCs w:val="28"/>
        </w:rPr>
      </w:pPr>
      <w:r w:rsidRPr="00B56C8E">
        <w:rPr>
          <w:rFonts w:ascii="Tempus Sans ITC" w:eastAsia="Times New Roman" w:hAnsi="Tempus Sans ITC" w:cs="Arial"/>
          <w:b/>
          <w:bCs/>
          <w:color w:val="538135" w:themeColor="accent6" w:themeShade="BF"/>
          <w:kern w:val="36"/>
          <w:sz w:val="28"/>
          <w:szCs w:val="28"/>
        </w:rPr>
        <w:t>END OF QT 3:</w:t>
      </w:r>
      <w:r w:rsidRPr="00B56C8E">
        <w:rPr>
          <w:rFonts w:ascii="Tempus Sans ITC" w:eastAsia="Times New Roman" w:hAnsi="Tempus Sans ITC" w:cs="Arial"/>
          <w:bCs/>
          <w:color w:val="538135" w:themeColor="accent6" w:themeShade="BF"/>
          <w:kern w:val="36"/>
          <w:sz w:val="28"/>
          <w:szCs w:val="28"/>
        </w:rPr>
        <w:t xml:space="preserve">  </w:t>
      </w:r>
      <w:r w:rsidRPr="00B56C8E">
        <w:rPr>
          <w:rFonts w:ascii="Tempus Sans ITC" w:eastAsia="Times New Roman" w:hAnsi="Tempus Sans ITC" w:cs="Arial"/>
          <w:bCs/>
          <w:kern w:val="36"/>
          <w:sz w:val="28"/>
          <w:szCs w:val="28"/>
        </w:rPr>
        <w:t>The last day of quarter 3 is Friday, March 25. This is an early release (11:51). There will be a graduation assembly around 11:30 to celebrate our QT3 GRADS! </w:t>
      </w:r>
    </w:p>
    <w:p w:rsidR="00B56C8E" w:rsidRPr="00B56C8E" w:rsidRDefault="00B56C8E" w:rsidP="00B56C8E">
      <w:pPr>
        <w:shd w:val="clear" w:color="auto" w:fill="FFFFFF"/>
        <w:spacing w:after="150" w:line="360" w:lineRule="atLeast"/>
        <w:ind w:right="450"/>
        <w:outlineLvl w:val="1"/>
        <w:rPr>
          <w:rFonts w:ascii="Tempus Sans ITC" w:eastAsia="Times New Roman" w:hAnsi="Tempus Sans ITC" w:cs="Arial"/>
          <w:bCs/>
          <w:kern w:val="36"/>
          <w:sz w:val="28"/>
          <w:szCs w:val="28"/>
        </w:rPr>
      </w:pPr>
      <w:r w:rsidRPr="00B56C8E">
        <w:rPr>
          <w:rFonts w:ascii="Tempus Sans ITC" w:eastAsia="Times New Roman" w:hAnsi="Tempus Sans ITC" w:cs="Arial"/>
          <w:b/>
          <w:bCs/>
          <w:color w:val="538135" w:themeColor="accent6" w:themeShade="BF"/>
          <w:kern w:val="36"/>
          <w:sz w:val="28"/>
          <w:szCs w:val="28"/>
        </w:rPr>
        <w:t>GRADUATION INFORMATION:</w:t>
      </w:r>
      <w:r w:rsidRPr="00B56C8E">
        <w:rPr>
          <w:rFonts w:ascii="Tempus Sans ITC" w:eastAsia="Times New Roman" w:hAnsi="Tempus Sans ITC" w:cs="Arial"/>
          <w:bCs/>
          <w:color w:val="538135" w:themeColor="accent6" w:themeShade="BF"/>
          <w:kern w:val="36"/>
          <w:sz w:val="28"/>
          <w:szCs w:val="28"/>
        </w:rPr>
        <w:t xml:space="preserve">  </w:t>
      </w:r>
      <w:r w:rsidRPr="00B56C8E">
        <w:rPr>
          <w:rFonts w:ascii="Tempus Sans ITC" w:eastAsia="Times New Roman" w:hAnsi="Tempus Sans ITC" w:cs="Arial"/>
          <w:bCs/>
          <w:kern w:val="36"/>
          <w:sz w:val="28"/>
          <w:szCs w:val="28"/>
        </w:rPr>
        <w:t>The 2022 Graduation Commencement will be Friday, June 3 at 6:00 at the Hells Canyon Grand Hotel. </w:t>
      </w:r>
    </w:p>
    <w:p w:rsidR="00B56C8E" w:rsidRPr="00B56C8E" w:rsidRDefault="00B56C8E" w:rsidP="00B56C8E">
      <w:pPr>
        <w:shd w:val="clear" w:color="auto" w:fill="FFFFFF"/>
        <w:spacing w:after="150" w:line="360" w:lineRule="atLeast"/>
        <w:ind w:right="450"/>
        <w:outlineLvl w:val="1"/>
        <w:rPr>
          <w:rFonts w:ascii="Tempus Sans ITC" w:eastAsia="Times New Roman" w:hAnsi="Tempus Sans ITC" w:cs="Arial"/>
          <w:bCs/>
          <w:kern w:val="36"/>
          <w:sz w:val="28"/>
          <w:szCs w:val="28"/>
        </w:rPr>
      </w:pPr>
      <w:r w:rsidRPr="00B56C8E">
        <w:rPr>
          <w:rFonts w:ascii="Tempus Sans ITC" w:eastAsia="Times New Roman" w:hAnsi="Tempus Sans ITC" w:cs="Arial"/>
          <w:b/>
          <w:bCs/>
          <w:color w:val="538135" w:themeColor="accent6" w:themeShade="BF"/>
          <w:kern w:val="36"/>
          <w:sz w:val="28"/>
          <w:szCs w:val="28"/>
        </w:rPr>
        <w:t>SENIOR PROJECT HOURS:</w:t>
      </w:r>
      <w:r w:rsidRPr="00B56C8E">
        <w:rPr>
          <w:rFonts w:ascii="Tempus Sans ITC" w:eastAsia="Times New Roman" w:hAnsi="Tempus Sans ITC" w:cs="Arial"/>
          <w:bCs/>
          <w:color w:val="538135" w:themeColor="accent6" w:themeShade="BF"/>
          <w:kern w:val="36"/>
          <w:sz w:val="28"/>
          <w:szCs w:val="28"/>
        </w:rPr>
        <w:t xml:space="preserve">  </w:t>
      </w:r>
      <w:r w:rsidRPr="00B56C8E">
        <w:rPr>
          <w:rFonts w:ascii="Tempus Sans ITC" w:eastAsia="Times New Roman" w:hAnsi="Tempus Sans ITC" w:cs="Arial"/>
          <w:bCs/>
          <w:kern w:val="36"/>
          <w:sz w:val="28"/>
          <w:szCs w:val="28"/>
        </w:rPr>
        <w:t xml:space="preserve">March 14, some of our students will be volunteering at the Food Bank to get their senior project hours in (9:30-2:30). Mr. Kramasz will be sending a list out soon.  </w:t>
      </w:r>
    </w:p>
    <w:p w:rsidR="00B56C8E" w:rsidRPr="00B56C8E" w:rsidRDefault="00B56C8E" w:rsidP="00B56C8E">
      <w:pPr>
        <w:shd w:val="clear" w:color="auto" w:fill="FFFFFF"/>
        <w:spacing w:after="150" w:line="360" w:lineRule="atLeast"/>
        <w:ind w:right="450"/>
        <w:outlineLvl w:val="1"/>
        <w:rPr>
          <w:rFonts w:ascii="Tempus Sans ITC" w:eastAsia="Times New Roman" w:hAnsi="Tempus Sans ITC" w:cs="Arial"/>
          <w:bCs/>
          <w:kern w:val="36"/>
          <w:sz w:val="28"/>
          <w:szCs w:val="28"/>
        </w:rPr>
      </w:pPr>
      <w:r w:rsidRPr="00B56C8E">
        <w:rPr>
          <w:rFonts w:ascii="Tempus Sans ITC" w:eastAsia="Times New Roman" w:hAnsi="Tempus Sans ITC" w:cs="Arial"/>
          <w:b/>
          <w:bCs/>
          <w:color w:val="538135" w:themeColor="accent6" w:themeShade="BF"/>
          <w:kern w:val="36"/>
          <w:sz w:val="28"/>
          <w:szCs w:val="28"/>
        </w:rPr>
        <w:t>QT4 INTAKE MEETING</w:t>
      </w:r>
      <w:r>
        <w:rPr>
          <w:rFonts w:ascii="Tempus Sans ITC" w:eastAsia="Times New Roman" w:hAnsi="Tempus Sans ITC" w:cs="Arial"/>
          <w:bCs/>
          <w:kern w:val="36"/>
          <w:sz w:val="28"/>
          <w:szCs w:val="28"/>
        </w:rPr>
        <w:t xml:space="preserve">:  </w:t>
      </w:r>
      <w:r w:rsidRPr="00B56C8E">
        <w:rPr>
          <w:rFonts w:ascii="Tempus Sans ITC" w:eastAsia="Times New Roman" w:hAnsi="Tempus Sans ITC" w:cs="Arial"/>
          <w:bCs/>
          <w:kern w:val="36"/>
          <w:sz w:val="28"/>
          <w:szCs w:val="28"/>
        </w:rPr>
        <w:t>The QT4 Intake Meeting for potential transfer students will be Wednesday, March 16 at 3:00. </w:t>
      </w:r>
    </w:p>
    <w:p w:rsidR="00B56C8E" w:rsidRDefault="00B56C8E" w:rsidP="00B56C8E">
      <w:pPr>
        <w:shd w:val="clear" w:color="auto" w:fill="FFFFFF"/>
        <w:spacing w:after="150" w:line="360" w:lineRule="atLeast"/>
        <w:ind w:right="450"/>
        <w:outlineLvl w:val="1"/>
        <w:rPr>
          <w:rFonts w:ascii="Tempus Sans ITC" w:eastAsia="Times New Roman" w:hAnsi="Tempus Sans ITC" w:cs="Arial"/>
          <w:bCs/>
          <w:kern w:val="36"/>
          <w:sz w:val="28"/>
          <w:szCs w:val="28"/>
        </w:rPr>
      </w:pPr>
      <w:r w:rsidRPr="00B56C8E">
        <w:rPr>
          <w:rFonts w:ascii="Tempus Sans ITC" w:eastAsia="Times New Roman" w:hAnsi="Tempus Sans ITC" w:cs="Arial"/>
          <w:b/>
          <w:bCs/>
          <w:color w:val="538135" w:themeColor="accent6" w:themeShade="BF"/>
          <w:kern w:val="36"/>
          <w:sz w:val="28"/>
          <w:szCs w:val="28"/>
        </w:rPr>
        <w:t>GRADUATE REMINDER</w:t>
      </w:r>
      <w:r>
        <w:rPr>
          <w:rFonts w:ascii="Tempus Sans ITC" w:eastAsia="Times New Roman" w:hAnsi="Tempus Sans ITC" w:cs="Arial"/>
          <w:bCs/>
          <w:kern w:val="36"/>
          <w:sz w:val="28"/>
          <w:szCs w:val="28"/>
        </w:rPr>
        <w:t>:  R</w:t>
      </w:r>
      <w:r w:rsidRPr="00B56C8E">
        <w:rPr>
          <w:rFonts w:ascii="Tempus Sans ITC" w:eastAsia="Times New Roman" w:hAnsi="Tempus Sans ITC" w:cs="Arial"/>
          <w:bCs/>
          <w:kern w:val="36"/>
          <w:sz w:val="28"/>
          <w:szCs w:val="28"/>
        </w:rPr>
        <w:t>emember to submit your senior quote, graduation song and pictures to the Google Classroom for the graduating class of 2022. You should have already joined this class while at school. PLEASE do not wait until the last minute!!! </w:t>
      </w:r>
    </w:p>
    <w:p w:rsidR="00B56C8E" w:rsidRPr="00B56C8E" w:rsidRDefault="00B56C8E" w:rsidP="00B56C8E">
      <w:pPr>
        <w:shd w:val="clear" w:color="auto" w:fill="FFFFFF"/>
        <w:spacing w:after="150" w:line="360" w:lineRule="atLeast"/>
        <w:ind w:right="450"/>
        <w:outlineLvl w:val="1"/>
        <w:rPr>
          <w:rFonts w:ascii="Tempus Sans ITC" w:eastAsia="Times New Roman" w:hAnsi="Tempus Sans ITC" w:cs="Arial"/>
          <w:bCs/>
          <w:kern w:val="36"/>
          <w:sz w:val="28"/>
          <w:szCs w:val="28"/>
        </w:rPr>
      </w:pPr>
      <w:r w:rsidRPr="00B56C8E">
        <w:rPr>
          <w:rFonts w:ascii="Tempus Sans ITC" w:eastAsia="Times New Roman" w:hAnsi="Tempus Sans ITC" w:cs="Arial"/>
          <w:b/>
          <w:bCs/>
          <w:color w:val="538135" w:themeColor="accent6" w:themeShade="BF"/>
          <w:kern w:val="36"/>
          <w:sz w:val="28"/>
          <w:szCs w:val="28"/>
        </w:rPr>
        <w:t>DRAMA FINAL</w:t>
      </w:r>
      <w:r>
        <w:rPr>
          <w:rFonts w:ascii="Tempus Sans ITC" w:eastAsia="Times New Roman" w:hAnsi="Tempus Sans ITC" w:cs="Arial"/>
          <w:bCs/>
          <w:kern w:val="36"/>
          <w:sz w:val="28"/>
          <w:szCs w:val="28"/>
        </w:rPr>
        <w:t xml:space="preserve">:  </w:t>
      </w:r>
      <w:r w:rsidRPr="00B56C8E">
        <w:rPr>
          <w:rFonts w:ascii="Tempus Sans ITC" w:eastAsia="Times New Roman" w:hAnsi="Tempus Sans ITC" w:cs="Arial"/>
          <w:bCs/>
          <w:kern w:val="36"/>
          <w:sz w:val="28"/>
          <w:szCs w:val="28"/>
        </w:rPr>
        <w:t>The drama final will be Wednesday, March 23rd and Thursday, March 24th during 4th hour. </w:t>
      </w:r>
    </w:p>
    <w:p w:rsidR="00B56C8E" w:rsidRPr="00B56C8E" w:rsidRDefault="00B56C8E" w:rsidP="00B56C8E">
      <w:pPr>
        <w:shd w:val="clear" w:color="auto" w:fill="FFFFFF"/>
        <w:spacing w:after="150" w:line="360" w:lineRule="atLeast"/>
        <w:ind w:right="450"/>
        <w:outlineLvl w:val="1"/>
        <w:rPr>
          <w:rFonts w:ascii="Tempus Sans ITC" w:eastAsia="Times New Roman" w:hAnsi="Tempus Sans ITC" w:cs="Arial"/>
          <w:bCs/>
          <w:kern w:val="36"/>
          <w:sz w:val="28"/>
          <w:szCs w:val="28"/>
        </w:rPr>
      </w:pPr>
      <w:r w:rsidRPr="00B56C8E">
        <w:rPr>
          <w:rFonts w:ascii="Tempus Sans ITC" w:eastAsia="Times New Roman" w:hAnsi="Tempus Sans ITC" w:cs="Arial"/>
          <w:b/>
          <w:bCs/>
          <w:color w:val="538135" w:themeColor="accent6" w:themeShade="BF"/>
          <w:kern w:val="36"/>
          <w:sz w:val="28"/>
          <w:szCs w:val="28"/>
        </w:rPr>
        <w:t>WEIRD BUT TRUE FACTS</w:t>
      </w:r>
      <w:r>
        <w:rPr>
          <w:rFonts w:ascii="Tempus Sans ITC" w:eastAsia="Times New Roman" w:hAnsi="Tempus Sans ITC" w:cs="Arial"/>
          <w:bCs/>
          <w:kern w:val="36"/>
          <w:sz w:val="28"/>
          <w:szCs w:val="28"/>
        </w:rPr>
        <w:t xml:space="preserve">:  </w:t>
      </w:r>
      <w:r w:rsidRPr="00B56C8E">
        <w:rPr>
          <w:rFonts w:ascii="Tempus Sans ITC" w:eastAsia="Times New Roman" w:hAnsi="Tempus Sans ITC" w:cs="Arial"/>
          <w:bCs/>
          <w:kern w:val="36"/>
          <w:sz w:val="28"/>
          <w:szCs w:val="28"/>
        </w:rPr>
        <w:t>"New car smell" is the scent of dozens of chemicals. </w:t>
      </w:r>
    </w:p>
    <w:p w:rsidR="00B56C8E" w:rsidRPr="00B56C8E" w:rsidRDefault="00B56C8E" w:rsidP="00B56C8E">
      <w:pPr>
        <w:pStyle w:val="NormalWeb"/>
        <w:shd w:val="clear" w:color="auto" w:fill="FFFFFF"/>
        <w:spacing w:before="0" w:beforeAutospacing="0" w:after="150" w:afterAutospacing="0"/>
        <w:ind w:right="150"/>
        <w:rPr>
          <w:rFonts w:ascii="Tempus Sans ITC" w:hAnsi="Tempus Sans ITC" w:cs="Arial"/>
          <w:bCs/>
          <w:kern w:val="36"/>
          <w:sz w:val="28"/>
          <w:szCs w:val="28"/>
        </w:rPr>
      </w:pPr>
      <w:r w:rsidRPr="00B56C8E">
        <w:rPr>
          <w:rFonts w:ascii="Tempus Sans ITC" w:hAnsi="Tempus Sans ITC" w:cs="Arial"/>
          <w:b/>
          <w:bCs/>
          <w:color w:val="538135" w:themeColor="accent6" w:themeShade="BF"/>
          <w:sz w:val="28"/>
          <w:szCs w:val="28"/>
        </w:rPr>
        <w:t>E</w:t>
      </w:r>
      <w:r w:rsidRPr="00B56C8E">
        <w:rPr>
          <w:rFonts w:ascii="Tempus Sans ITC" w:hAnsi="Tempus Sans ITC" w:cs="Arial"/>
          <w:b/>
          <w:bCs/>
          <w:color w:val="538135" w:themeColor="accent6" w:themeShade="BF"/>
          <w:sz w:val="28"/>
          <w:szCs w:val="28"/>
        </w:rPr>
        <w:t>NROLLMENT NUMBERS</w:t>
      </w:r>
      <w:r w:rsidRPr="00B56C8E">
        <w:rPr>
          <w:rFonts w:ascii="Tempus Sans ITC" w:hAnsi="Tempus Sans ITC" w:cs="Arial"/>
          <w:b/>
          <w:bCs/>
          <w:color w:val="538135" w:themeColor="accent6" w:themeShade="BF"/>
          <w:sz w:val="28"/>
          <w:szCs w:val="28"/>
        </w:rPr>
        <w:t xml:space="preserve">: </w:t>
      </w:r>
      <w:r>
        <w:rPr>
          <w:rFonts w:ascii="Tempus Sans ITC" w:hAnsi="Tempus Sans ITC" w:cs="Arial"/>
          <w:bCs/>
          <w:sz w:val="28"/>
          <w:szCs w:val="28"/>
        </w:rPr>
        <w:t xml:space="preserve"> </w:t>
      </w:r>
      <w:r>
        <w:rPr>
          <w:rFonts w:ascii="Tempus Sans ITC" w:hAnsi="Tempus Sans ITC" w:cs="Arial"/>
          <w:bCs/>
          <w:sz w:val="28"/>
          <w:szCs w:val="28"/>
        </w:rPr>
        <w:tab/>
      </w:r>
      <w:r w:rsidRPr="00B56C8E">
        <w:rPr>
          <w:rFonts w:ascii="Tempus Sans ITC" w:hAnsi="Tempus Sans ITC" w:cs="Arial"/>
          <w:bCs/>
          <w:kern w:val="36"/>
          <w:sz w:val="28"/>
          <w:szCs w:val="28"/>
        </w:rPr>
        <w:t xml:space="preserve">10th--19 </w:t>
      </w:r>
      <w:r>
        <w:rPr>
          <w:rFonts w:ascii="Tempus Sans ITC" w:hAnsi="Tempus Sans ITC" w:cs="Arial"/>
          <w:bCs/>
          <w:kern w:val="36"/>
          <w:sz w:val="28"/>
          <w:szCs w:val="28"/>
        </w:rPr>
        <w:tab/>
      </w:r>
      <w:r>
        <w:rPr>
          <w:rFonts w:ascii="Tempus Sans ITC" w:hAnsi="Tempus Sans ITC" w:cs="Arial"/>
          <w:bCs/>
          <w:kern w:val="36"/>
          <w:sz w:val="28"/>
          <w:szCs w:val="28"/>
        </w:rPr>
        <w:tab/>
      </w:r>
      <w:r w:rsidRPr="00B56C8E">
        <w:rPr>
          <w:rFonts w:ascii="Tempus Sans ITC" w:hAnsi="Tempus Sans ITC" w:cs="Arial"/>
          <w:bCs/>
          <w:kern w:val="36"/>
          <w:sz w:val="28"/>
          <w:szCs w:val="28"/>
        </w:rPr>
        <w:t xml:space="preserve">11th--37 </w:t>
      </w:r>
      <w:r>
        <w:rPr>
          <w:rFonts w:ascii="Tempus Sans ITC" w:hAnsi="Tempus Sans ITC" w:cs="Arial"/>
          <w:bCs/>
          <w:kern w:val="36"/>
          <w:sz w:val="28"/>
          <w:szCs w:val="28"/>
        </w:rPr>
        <w:tab/>
      </w:r>
      <w:r w:rsidRPr="00B56C8E">
        <w:rPr>
          <w:rFonts w:ascii="Tempus Sans ITC" w:hAnsi="Tempus Sans ITC" w:cs="Arial"/>
          <w:bCs/>
          <w:kern w:val="36"/>
          <w:sz w:val="28"/>
          <w:szCs w:val="28"/>
        </w:rPr>
        <w:t xml:space="preserve">12th--42 </w:t>
      </w:r>
      <w:r>
        <w:rPr>
          <w:rFonts w:ascii="Tempus Sans ITC" w:hAnsi="Tempus Sans ITC" w:cs="Arial"/>
          <w:bCs/>
          <w:kern w:val="36"/>
          <w:sz w:val="28"/>
          <w:szCs w:val="28"/>
        </w:rPr>
        <w:tab/>
      </w:r>
      <w:r>
        <w:rPr>
          <w:rFonts w:ascii="Tempus Sans ITC" w:hAnsi="Tempus Sans ITC" w:cs="Arial"/>
          <w:bCs/>
          <w:kern w:val="36"/>
          <w:sz w:val="28"/>
          <w:szCs w:val="28"/>
        </w:rPr>
        <w:tab/>
      </w:r>
      <w:r w:rsidRPr="00B56C8E">
        <w:rPr>
          <w:rFonts w:ascii="Tempus Sans ITC" w:hAnsi="Tempus Sans ITC" w:cs="Arial"/>
          <w:bCs/>
          <w:kern w:val="36"/>
          <w:sz w:val="28"/>
          <w:szCs w:val="28"/>
        </w:rPr>
        <w:t>T=98 </w:t>
      </w:r>
      <w:r w:rsidRPr="00B56C8E">
        <w:rPr>
          <w:rFonts w:ascii="Tempus Sans ITC" w:hAnsi="Tempus Sans ITC" w:cs="Arial"/>
          <w:bCs/>
          <w:kern w:val="36"/>
          <w:sz w:val="28"/>
          <w:szCs w:val="28"/>
        </w:rPr>
        <w:t xml:space="preserve"> </w:t>
      </w:r>
      <w:bookmarkEnd w:id="0"/>
    </w:p>
    <w:sectPr w:rsidR="00B56C8E" w:rsidRPr="00B56C8E" w:rsidSect="00AB2A66">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0" o:hralign="center" o:bullet="t" o:hrstd="t" o:hr="t" fillcolor="#a0a0a0" stroked="f"/>
    </w:pict>
  </w:numPicBullet>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52F1628"/>
    <w:multiLevelType w:val="hybridMultilevel"/>
    <w:tmpl w:val="54EC32EA"/>
    <w:lvl w:ilvl="0" w:tplc="C8D07078">
      <w:start w:val="1"/>
      <w:numFmt w:val="bullet"/>
      <w:lvlText w:val=""/>
      <w:lvlPicBulletId w:val="0"/>
      <w:lvlJc w:val="left"/>
      <w:pPr>
        <w:tabs>
          <w:tab w:val="num" w:pos="720"/>
        </w:tabs>
        <w:ind w:left="720" w:hanging="360"/>
      </w:pPr>
      <w:rPr>
        <w:rFonts w:ascii="Symbol" w:hAnsi="Symbol" w:hint="default"/>
      </w:rPr>
    </w:lvl>
    <w:lvl w:ilvl="1" w:tplc="26E0B6C8" w:tentative="1">
      <w:start w:val="1"/>
      <w:numFmt w:val="bullet"/>
      <w:lvlText w:val=""/>
      <w:lvlJc w:val="left"/>
      <w:pPr>
        <w:tabs>
          <w:tab w:val="num" w:pos="1440"/>
        </w:tabs>
        <w:ind w:left="1440" w:hanging="360"/>
      </w:pPr>
      <w:rPr>
        <w:rFonts w:ascii="Symbol" w:hAnsi="Symbol" w:hint="default"/>
      </w:rPr>
    </w:lvl>
    <w:lvl w:ilvl="2" w:tplc="C3AAFB74" w:tentative="1">
      <w:start w:val="1"/>
      <w:numFmt w:val="bullet"/>
      <w:lvlText w:val=""/>
      <w:lvlJc w:val="left"/>
      <w:pPr>
        <w:tabs>
          <w:tab w:val="num" w:pos="2160"/>
        </w:tabs>
        <w:ind w:left="2160" w:hanging="360"/>
      </w:pPr>
      <w:rPr>
        <w:rFonts w:ascii="Symbol" w:hAnsi="Symbol" w:hint="default"/>
      </w:rPr>
    </w:lvl>
    <w:lvl w:ilvl="3" w:tplc="37BA3D0A" w:tentative="1">
      <w:start w:val="1"/>
      <w:numFmt w:val="bullet"/>
      <w:lvlText w:val=""/>
      <w:lvlJc w:val="left"/>
      <w:pPr>
        <w:tabs>
          <w:tab w:val="num" w:pos="2880"/>
        </w:tabs>
        <w:ind w:left="2880" w:hanging="360"/>
      </w:pPr>
      <w:rPr>
        <w:rFonts w:ascii="Symbol" w:hAnsi="Symbol" w:hint="default"/>
      </w:rPr>
    </w:lvl>
    <w:lvl w:ilvl="4" w:tplc="0D781B58" w:tentative="1">
      <w:start w:val="1"/>
      <w:numFmt w:val="bullet"/>
      <w:lvlText w:val=""/>
      <w:lvlJc w:val="left"/>
      <w:pPr>
        <w:tabs>
          <w:tab w:val="num" w:pos="3600"/>
        </w:tabs>
        <w:ind w:left="3600" w:hanging="360"/>
      </w:pPr>
      <w:rPr>
        <w:rFonts w:ascii="Symbol" w:hAnsi="Symbol" w:hint="default"/>
      </w:rPr>
    </w:lvl>
    <w:lvl w:ilvl="5" w:tplc="47702412" w:tentative="1">
      <w:start w:val="1"/>
      <w:numFmt w:val="bullet"/>
      <w:lvlText w:val=""/>
      <w:lvlJc w:val="left"/>
      <w:pPr>
        <w:tabs>
          <w:tab w:val="num" w:pos="4320"/>
        </w:tabs>
        <w:ind w:left="4320" w:hanging="360"/>
      </w:pPr>
      <w:rPr>
        <w:rFonts w:ascii="Symbol" w:hAnsi="Symbol" w:hint="default"/>
      </w:rPr>
    </w:lvl>
    <w:lvl w:ilvl="6" w:tplc="078836EA" w:tentative="1">
      <w:start w:val="1"/>
      <w:numFmt w:val="bullet"/>
      <w:lvlText w:val=""/>
      <w:lvlJc w:val="left"/>
      <w:pPr>
        <w:tabs>
          <w:tab w:val="num" w:pos="5040"/>
        </w:tabs>
        <w:ind w:left="5040" w:hanging="360"/>
      </w:pPr>
      <w:rPr>
        <w:rFonts w:ascii="Symbol" w:hAnsi="Symbol" w:hint="default"/>
      </w:rPr>
    </w:lvl>
    <w:lvl w:ilvl="7" w:tplc="F79EF676" w:tentative="1">
      <w:start w:val="1"/>
      <w:numFmt w:val="bullet"/>
      <w:lvlText w:val=""/>
      <w:lvlJc w:val="left"/>
      <w:pPr>
        <w:tabs>
          <w:tab w:val="num" w:pos="5760"/>
        </w:tabs>
        <w:ind w:left="5760" w:hanging="360"/>
      </w:pPr>
      <w:rPr>
        <w:rFonts w:ascii="Symbol" w:hAnsi="Symbol" w:hint="default"/>
      </w:rPr>
    </w:lvl>
    <w:lvl w:ilvl="8" w:tplc="BFB86B4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A66"/>
    <w:rsid w:val="00056D7E"/>
    <w:rsid w:val="0006657A"/>
    <w:rsid w:val="00081850"/>
    <w:rsid w:val="000940A4"/>
    <w:rsid w:val="000D03E2"/>
    <w:rsid w:val="00100286"/>
    <w:rsid w:val="0010156E"/>
    <w:rsid w:val="00134ACF"/>
    <w:rsid w:val="00154B1D"/>
    <w:rsid w:val="0020422A"/>
    <w:rsid w:val="00211C85"/>
    <w:rsid w:val="00242CCD"/>
    <w:rsid w:val="0025414D"/>
    <w:rsid w:val="00261A34"/>
    <w:rsid w:val="00261AEC"/>
    <w:rsid w:val="002666C6"/>
    <w:rsid w:val="00292737"/>
    <w:rsid w:val="002C0DE7"/>
    <w:rsid w:val="003352F8"/>
    <w:rsid w:val="00336C0E"/>
    <w:rsid w:val="00355688"/>
    <w:rsid w:val="00371252"/>
    <w:rsid w:val="003A7C4E"/>
    <w:rsid w:val="003C08F8"/>
    <w:rsid w:val="003D1D94"/>
    <w:rsid w:val="003F0E81"/>
    <w:rsid w:val="00471CA5"/>
    <w:rsid w:val="00491148"/>
    <w:rsid w:val="004C3246"/>
    <w:rsid w:val="004F7EF6"/>
    <w:rsid w:val="00516D31"/>
    <w:rsid w:val="0056362B"/>
    <w:rsid w:val="005A6CEA"/>
    <w:rsid w:val="005C4ECF"/>
    <w:rsid w:val="005F689D"/>
    <w:rsid w:val="00645252"/>
    <w:rsid w:val="00673AB9"/>
    <w:rsid w:val="006D0450"/>
    <w:rsid w:val="006D3D74"/>
    <w:rsid w:val="006F3CE1"/>
    <w:rsid w:val="0070664A"/>
    <w:rsid w:val="007360B8"/>
    <w:rsid w:val="00777AE3"/>
    <w:rsid w:val="007A79C4"/>
    <w:rsid w:val="007C29BF"/>
    <w:rsid w:val="007C7A8C"/>
    <w:rsid w:val="00832F74"/>
    <w:rsid w:val="0083569A"/>
    <w:rsid w:val="00877D8E"/>
    <w:rsid w:val="008804E4"/>
    <w:rsid w:val="009A62D3"/>
    <w:rsid w:val="009B3BCF"/>
    <w:rsid w:val="009C5DC3"/>
    <w:rsid w:val="00A70CF8"/>
    <w:rsid w:val="00A9204E"/>
    <w:rsid w:val="00AB2A66"/>
    <w:rsid w:val="00AE0F6E"/>
    <w:rsid w:val="00B46BB2"/>
    <w:rsid w:val="00B5549E"/>
    <w:rsid w:val="00B56C8E"/>
    <w:rsid w:val="00B57072"/>
    <w:rsid w:val="00B84E45"/>
    <w:rsid w:val="00BD705A"/>
    <w:rsid w:val="00C55B74"/>
    <w:rsid w:val="00C7006E"/>
    <w:rsid w:val="00CA62B8"/>
    <w:rsid w:val="00CF261C"/>
    <w:rsid w:val="00D062AB"/>
    <w:rsid w:val="00DB47D3"/>
    <w:rsid w:val="00DF5DD2"/>
    <w:rsid w:val="00E03093"/>
    <w:rsid w:val="00E0615B"/>
    <w:rsid w:val="00E120F0"/>
    <w:rsid w:val="00EA3CA8"/>
    <w:rsid w:val="00F047CE"/>
    <w:rsid w:val="00F05385"/>
    <w:rsid w:val="00FD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B09621"/>
  <w15:chartTrackingRefBased/>
  <w15:docId w15:val="{1C8C81C1-FB01-4EA8-B645-022F803F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unhideWhenUsed/>
    <w:rsid w:val="00AB2A6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unhideWhenUsed/>
    <w:qFormat/>
    <w:rsid w:val="00254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7313">
      <w:bodyDiv w:val="1"/>
      <w:marLeft w:val="0"/>
      <w:marRight w:val="0"/>
      <w:marTop w:val="0"/>
      <w:marBottom w:val="0"/>
      <w:divBdr>
        <w:top w:val="none" w:sz="0" w:space="0" w:color="auto"/>
        <w:left w:val="none" w:sz="0" w:space="0" w:color="auto"/>
        <w:bottom w:val="none" w:sz="0" w:space="0" w:color="auto"/>
        <w:right w:val="none" w:sz="0" w:space="0" w:color="auto"/>
      </w:divBdr>
    </w:div>
    <w:div w:id="43868971">
      <w:bodyDiv w:val="1"/>
      <w:marLeft w:val="0"/>
      <w:marRight w:val="0"/>
      <w:marTop w:val="0"/>
      <w:marBottom w:val="0"/>
      <w:divBdr>
        <w:top w:val="none" w:sz="0" w:space="0" w:color="auto"/>
        <w:left w:val="none" w:sz="0" w:space="0" w:color="auto"/>
        <w:bottom w:val="none" w:sz="0" w:space="0" w:color="auto"/>
        <w:right w:val="none" w:sz="0" w:space="0" w:color="auto"/>
      </w:divBdr>
      <w:divsChild>
        <w:div w:id="89087276">
          <w:marLeft w:val="0"/>
          <w:marRight w:val="0"/>
          <w:marTop w:val="0"/>
          <w:marBottom w:val="0"/>
          <w:divBdr>
            <w:top w:val="none" w:sz="0" w:space="0" w:color="auto"/>
            <w:left w:val="none" w:sz="0" w:space="0" w:color="auto"/>
            <w:bottom w:val="none" w:sz="0" w:space="0" w:color="auto"/>
            <w:right w:val="none" w:sz="0" w:space="0" w:color="auto"/>
          </w:divBdr>
          <w:divsChild>
            <w:div w:id="1337541163">
              <w:marLeft w:val="0"/>
              <w:marRight w:val="0"/>
              <w:marTop w:val="0"/>
              <w:marBottom w:val="0"/>
              <w:divBdr>
                <w:top w:val="none" w:sz="0" w:space="0" w:color="auto"/>
                <w:left w:val="none" w:sz="0" w:space="0" w:color="auto"/>
                <w:bottom w:val="none" w:sz="0" w:space="0" w:color="auto"/>
                <w:right w:val="none" w:sz="0" w:space="0" w:color="auto"/>
              </w:divBdr>
              <w:divsChild>
                <w:div w:id="1566523118">
                  <w:marLeft w:val="0"/>
                  <w:marRight w:val="0"/>
                  <w:marTop w:val="0"/>
                  <w:marBottom w:val="0"/>
                  <w:divBdr>
                    <w:top w:val="none" w:sz="0" w:space="0" w:color="auto"/>
                    <w:left w:val="none" w:sz="0" w:space="0" w:color="auto"/>
                    <w:bottom w:val="none" w:sz="0" w:space="0" w:color="auto"/>
                    <w:right w:val="none" w:sz="0" w:space="0" w:color="auto"/>
                  </w:divBdr>
                  <w:divsChild>
                    <w:div w:id="16465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11746">
      <w:bodyDiv w:val="1"/>
      <w:marLeft w:val="0"/>
      <w:marRight w:val="0"/>
      <w:marTop w:val="0"/>
      <w:marBottom w:val="0"/>
      <w:divBdr>
        <w:top w:val="none" w:sz="0" w:space="0" w:color="auto"/>
        <w:left w:val="none" w:sz="0" w:space="0" w:color="auto"/>
        <w:bottom w:val="none" w:sz="0" w:space="0" w:color="auto"/>
        <w:right w:val="none" w:sz="0" w:space="0" w:color="auto"/>
      </w:divBdr>
      <w:divsChild>
        <w:div w:id="240138778">
          <w:marLeft w:val="0"/>
          <w:marRight w:val="0"/>
          <w:marTop w:val="0"/>
          <w:marBottom w:val="0"/>
          <w:divBdr>
            <w:top w:val="none" w:sz="0" w:space="0" w:color="auto"/>
            <w:left w:val="none" w:sz="0" w:space="0" w:color="auto"/>
            <w:bottom w:val="none" w:sz="0" w:space="0" w:color="auto"/>
            <w:right w:val="none" w:sz="0" w:space="0" w:color="auto"/>
          </w:divBdr>
          <w:divsChild>
            <w:div w:id="1679892846">
              <w:marLeft w:val="0"/>
              <w:marRight w:val="0"/>
              <w:marTop w:val="0"/>
              <w:marBottom w:val="0"/>
              <w:divBdr>
                <w:top w:val="none" w:sz="0" w:space="0" w:color="auto"/>
                <w:left w:val="none" w:sz="0" w:space="0" w:color="auto"/>
                <w:bottom w:val="none" w:sz="0" w:space="0" w:color="auto"/>
                <w:right w:val="none" w:sz="0" w:space="0" w:color="auto"/>
              </w:divBdr>
              <w:divsChild>
                <w:div w:id="1472016683">
                  <w:marLeft w:val="0"/>
                  <w:marRight w:val="0"/>
                  <w:marTop w:val="0"/>
                  <w:marBottom w:val="0"/>
                  <w:divBdr>
                    <w:top w:val="none" w:sz="0" w:space="0" w:color="auto"/>
                    <w:left w:val="none" w:sz="0" w:space="0" w:color="auto"/>
                    <w:bottom w:val="none" w:sz="0" w:space="0" w:color="auto"/>
                    <w:right w:val="none" w:sz="0" w:space="0" w:color="auto"/>
                  </w:divBdr>
                  <w:divsChild>
                    <w:div w:id="10999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8244">
      <w:bodyDiv w:val="1"/>
      <w:marLeft w:val="0"/>
      <w:marRight w:val="0"/>
      <w:marTop w:val="0"/>
      <w:marBottom w:val="0"/>
      <w:divBdr>
        <w:top w:val="none" w:sz="0" w:space="0" w:color="auto"/>
        <w:left w:val="none" w:sz="0" w:space="0" w:color="auto"/>
        <w:bottom w:val="none" w:sz="0" w:space="0" w:color="auto"/>
        <w:right w:val="none" w:sz="0" w:space="0" w:color="auto"/>
      </w:divBdr>
    </w:div>
    <w:div w:id="347221405">
      <w:bodyDiv w:val="1"/>
      <w:marLeft w:val="0"/>
      <w:marRight w:val="0"/>
      <w:marTop w:val="0"/>
      <w:marBottom w:val="0"/>
      <w:divBdr>
        <w:top w:val="none" w:sz="0" w:space="0" w:color="auto"/>
        <w:left w:val="none" w:sz="0" w:space="0" w:color="auto"/>
        <w:bottom w:val="none" w:sz="0" w:space="0" w:color="auto"/>
        <w:right w:val="none" w:sz="0" w:space="0" w:color="auto"/>
      </w:divBdr>
    </w:div>
    <w:div w:id="535705457">
      <w:bodyDiv w:val="1"/>
      <w:marLeft w:val="0"/>
      <w:marRight w:val="0"/>
      <w:marTop w:val="0"/>
      <w:marBottom w:val="0"/>
      <w:divBdr>
        <w:top w:val="none" w:sz="0" w:space="0" w:color="auto"/>
        <w:left w:val="none" w:sz="0" w:space="0" w:color="auto"/>
        <w:bottom w:val="none" w:sz="0" w:space="0" w:color="auto"/>
        <w:right w:val="none" w:sz="0" w:space="0" w:color="auto"/>
      </w:divBdr>
      <w:divsChild>
        <w:div w:id="922950672">
          <w:marLeft w:val="0"/>
          <w:marRight w:val="0"/>
          <w:marTop w:val="0"/>
          <w:marBottom w:val="0"/>
          <w:divBdr>
            <w:top w:val="none" w:sz="0" w:space="0" w:color="auto"/>
            <w:left w:val="none" w:sz="0" w:space="0" w:color="auto"/>
            <w:bottom w:val="none" w:sz="0" w:space="0" w:color="auto"/>
            <w:right w:val="none" w:sz="0" w:space="0" w:color="auto"/>
          </w:divBdr>
          <w:divsChild>
            <w:div w:id="1622498248">
              <w:marLeft w:val="0"/>
              <w:marRight w:val="0"/>
              <w:marTop w:val="0"/>
              <w:marBottom w:val="0"/>
              <w:divBdr>
                <w:top w:val="none" w:sz="0" w:space="0" w:color="auto"/>
                <w:left w:val="none" w:sz="0" w:space="0" w:color="auto"/>
                <w:bottom w:val="none" w:sz="0" w:space="0" w:color="auto"/>
                <w:right w:val="none" w:sz="0" w:space="0" w:color="auto"/>
              </w:divBdr>
              <w:divsChild>
                <w:div w:id="45882246">
                  <w:marLeft w:val="0"/>
                  <w:marRight w:val="0"/>
                  <w:marTop w:val="0"/>
                  <w:marBottom w:val="0"/>
                  <w:divBdr>
                    <w:top w:val="none" w:sz="0" w:space="0" w:color="auto"/>
                    <w:left w:val="none" w:sz="0" w:space="0" w:color="auto"/>
                    <w:bottom w:val="none" w:sz="0" w:space="0" w:color="auto"/>
                    <w:right w:val="none" w:sz="0" w:space="0" w:color="auto"/>
                  </w:divBdr>
                  <w:divsChild>
                    <w:div w:id="135248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418915">
      <w:bodyDiv w:val="1"/>
      <w:marLeft w:val="0"/>
      <w:marRight w:val="0"/>
      <w:marTop w:val="0"/>
      <w:marBottom w:val="0"/>
      <w:divBdr>
        <w:top w:val="none" w:sz="0" w:space="0" w:color="auto"/>
        <w:left w:val="none" w:sz="0" w:space="0" w:color="auto"/>
        <w:bottom w:val="none" w:sz="0" w:space="0" w:color="auto"/>
        <w:right w:val="none" w:sz="0" w:space="0" w:color="auto"/>
      </w:divBdr>
    </w:div>
    <w:div w:id="585041691">
      <w:bodyDiv w:val="1"/>
      <w:marLeft w:val="0"/>
      <w:marRight w:val="0"/>
      <w:marTop w:val="0"/>
      <w:marBottom w:val="0"/>
      <w:divBdr>
        <w:top w:val="none" w:sz="0" w:space="0" w:color="auto"/>
        <w:left w:val="none" w:sz="0" w:space="0" w:color="auto"/>
        <w:bottom w:val="none" w:sz="0" w:space="0" w:color="auto"/>
        <w:right w:val="none" w:sz="0" w:space="0" w:color="auto"/>
      </w:divBdr>
    </w:div>
    <w:div w:id="594558191">
      <w:bodyDiv w:val="1"/>
      <w:marLeft w:val="0"/>
      <w:marRight w:val="0"/>
      <w:marTop w:val="0"/>
      <w:marBottom w:val="0"/>
      <w:divBdr>
        <w:top w:val="none" w:sz="0" w:space="0" w:color="auto"/>
        <w:left w:val="none" w:sz="0" w:space="0" w:color="auto"/>
        <w:bottom w:val="none" w:sz="0" w:space="0" w:color="auto"/>
        <w:right w:val="none" w:sz="0" w:space="0" w:color="auto"/>
      </w:divBdr>
    </w:div>
    <w:div w:id="636838974">
      <w:bodyDiv w:val="1"/>
      <w:marLeft w:val="0"/>
      <w:marRight w:val="0"/>
      <w:marTop w:val="0"/>
      <w:marBottom w:val="0"/>
      <w:divBdr>
        <w:top w:val="none" w:sz="0" w:space="0" w:color="auto"/>
        <w:left w:val="none" w:sz="0" w:space="0" w:color="auto"/>
        <w:bottom w:val="none" w:sz="0" w:space="0" w:color="auto"/>
        <w:right w:val="none" w:sz="0" w:space="0" w:color="auto"/>
      </w:divBdr>
    </w:div>
    <w:div w:id="697048820">
      <w:bodyDiv w:val="1"/>
      <w:marLeft w:val="0"/>
      <w:marRight w:val="0"/>
      <w:marTop w:val="0"/>
      <w:marBottom w:val="0"/>
      <w:divBdr>
        <w:top w:val="none" w:sz="0" w:space="0" w:color="auto"/>
        <w:left w:val="none" w:sz="0" w:space="0" w:color="auto"/>
        <w:bottom w:val="none" w:sz="0" w:space="0" w:color="auto"/>
        <w:right w:val="none" w:sz="0" w:space="0" w:color="auto"/>
      </w:divBdr>
      <w:divsChild>
        <w:div w:id="1017729808">
          <w:marLeft w:val="0"/>
          <w:marRight w:val="0"/>
          <w:marTop w:val="0"/>
          <w:marBottom w:val="0"/>
          <w:divBdr>
            <w:top w:val="none" w:sz="0" w:space="0" w:color="auto"/>
            <w:left w:val="none" w:sz="0" w:space="0" w:color="auto"/>
            <w:bottom w:val="none" w:sz="0" w:space="0" w:color="auto"/>
            <w:right w:val="none" w:sz="0" w:space="0" w:color="auto"/>
          </w:divBdr>
          <w:divsChild>
            <w:div w:id="687410735">
              <w:marLeft w:val="0"/>
              <w:marRight w:val="0"/>
              <w:marTop w:val="0"/>
              <w:marBottom w:val="0"/>
              <w:divBdr>
                <w:top w:val="none" w:sz="0" w:space="0" w:color="auto"/>
                <w:left w:val="none" w:sz="0" w:space="0" w:color="auto"/>
                <w:bottom w:val="none" w:sz="0" w:space="0" w:color="auto"/>
                <w:right w:val="none" w:sz="0" w:space="0" w:color="auto"/>
              </w:divBdr>
              <w:divsChild>
                <w:div w:id="1666661505">
                  <w:marLeft w:val="0"/>
                  <w:marRight w:val="0"/>
                  <w:marTop w:val="0"/>
                  <w:marBottom w:val="0"/>
                  <w:divBdr>
                    <w:top w:val="none" w:sz="0" w:space="0" w:color="auto"/>
                    <w:left w:val="none" w:sz="0" w:space="0" w:color="auto"/>
                    <w:bottom w:val="none" w:sz="0" w:space="0" w:color="auto"/>
                    <w:right w:val="none" w:sz="0" w:space="0" w:color="auto"/>
                  </w:divBdr>
                  <w:divsChild>
                    <w:div w:id="21426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18203">
      <w:bodyDiv w:val="1"/>
      <w:marLeft w:val="0"/>
      <w:marRight w:val="0"/>
      <w:marTop w:val="0"/>
      <w:marBottom w:val="0"/>
      <w:divBdr>
        <w:top w:val="none" w:sz="0" w:space="0" w:color="auto"/>
        <w:left w:val="none" w:sz="0" w:space="0" w:color="auto"/>
        <w:bottom w:val="none" w:sz="0" w:space="0" w:color="auto"/>
        <w:right w:val="none" w:sz="0" w:space="0" w:color="auto"/>
      </w:divBdr>
      <w:divsChild>
        <w:div w:id="1137989422">
          <w:marLeft w:val="0"/>
          <w:marRight w:val="0"/>
          <w:marTop w:val="0"/>
          <w:marBottom w:val="0"/>
          <w:divBdr>
            <w:top w:val="none" w:sz="0" w:space="0" w:color="auto"/>
            <w:left w:val="none" w:sz="0" w:space="0" w:color="auto"/>
            <w:bottom w:val="none" w:sz="0" w:space="0" w:color="auto"/>
            <w:right w:val="none" w:sz="0" w:space="0" w:color="auto"/>
          </w:divBdr>
          <w:divsChild>
            <w:div w:id="740831731">
              <w:marLeft w:val="0"/>
              <w:marRight w:val="0"/>
              <w:marTop w:val="0"/>
              <w:marBottom w:val="0"/>
              <w:divBdr>
                <w:top w:val="none" w:sz="0" w:space="0" w:color="auto"/>
                <w:left w:val="none" w:sz="0" w:space="0" w:color="auto"/>
                <w:bottom w:val="none" w:sz="0" w:space="0" w:color="auto"/>
                <w:right w:val="none" w:sz="0" w:space="0" w:color="auto"/>
              </w:divBdr>
              <w:divsChild>
                <w:div w:id="205408025">
                  <w:marLeft w:val="0"/>
                  <w:marRight w:val="0"/>
                  <w:marTop w:val="0"/>
                  <w:marBottom w:val="0"/>
                  <w:divBdr>
                    <w:top w:val="none" w:sz="0" w:space="0" w:color="auto"/>
                    <w:left w:val="none" w:sz="0" w:space="0" w:color="auto"/>
                    <w:bottom w:val="none" w:sz="0" w:space="0" w:color="auto"/>
                    <w:right w:val="none" w:sz="0" w:space="0" w:color="auto"/>
                  </w:divBdr>
                  <w:divsChild>
                    <w:div w:id="5944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24822">
      <w:bodyDiv w:val="1"/>
      <w:marLeft w:val="0"/>
      <w:marRight w:val="0"/>
      <w:marTop w:val="0"/>
      <w:marBottom w:val="0"/>
      <w:divBdr>
        <w:top w:val="none" w:sz="0" w:space="0" w:color="auto"/>
        <w:left w:val="none" w:sz="0" w:space="0" w:color="auto"/>
        <w:bottom w:val="none" w:sz="0" w:space="0" w:color="auto"/>
        <w:right w:val="none" w:sz="0" w:space="0" w:color="auto"/>
      </w:divBdr>
    </w:div>
    <w:div w:id="1039552455">
      <w:bodyDiv w:val="1"/>
      <w:marLeft w:val="0"/>
      <w:marRight w:val="0"/>
      <w:marTop w:val="0"/>
      <w:marBottom w:val="0"/>
      <w:divBdr>
        <w:top w:val="none" w:sz="0" w:space="0" w:color="auto"/>
        <w:left w:val="none" w:sz="0" w:space="0" w:color="auto"/>
        <w:bottom w:val="none" w:sz="0" w:space="0" w:color="auto"/>
        <w:right w:val="none" w:sz="0" w:space="0" w:color="auto"/>
      </w:divBdr>
      <w:divsChild>
        <w:div w:id="2145999386">
          <w:marLeft w:val="0"/>
          <w:marRight w:val="0"/>
          <w:marTop w:val="0"/>
          <w:marBottom w:val="0"/>
          <w:divBdr>
            <w:top w:val="none" w:sz="0" w:space="0" w:color="auto"/>
            <w:left w:val="none" w:sz="0" w:space="0" w:color="auto"/>
            <w:bottom w:val="none" w:sz="0" w:space="0" w:color="auto"/>
            <w:right w:val="none" w:sz="0" w:space="0" w:color="auto"/>
          </w:divBdr>
          <w:divsChild>
            <w:div w:id="515272371">
              <w:marLeft w:val="0"/>
              <w:marRight w:val="0"/>
              <w:marTop w:val="0"/>
              <w:marBottom w:val="0"/>
              <w:divBdr>
                <w:top w:val="none" w:sz="0" w:space="0" w:color="auto"/>
                <w:left w:val="none" w:sz="0" w:space="0" w:color="auto"/>
                <w:bottom w:val="none" w:sz="0" w:space="0" w:color="auto"/>
                <w:right w:val="none" w:sz="0" w:space="0" w:color="auto"/>
              </w:divBdr>
              <w:divsChild>
                <w:div w:id="598759858">
                  <w:marLeft w:val="0"/>
                  <w:marRight w:val="0"/>
                  <w:marTop w:val="0"/>
                  <w:marBottom w:val="0"/>
                  <w:divBdr>
                    <w:top w:val="none" w:sz="0" w:space="0" w:color="auto"/>
                    <w:left w:val="none" w:sz="0" w:space="0" w:color="auto"/>
                    <w:bottom w:val="none" w:sz="0" w:space="0" w:color="auto"/>
                    <w:right w:val="none" w:sz="0" w:space="0" w:color="auto"/>
                  </w:divBdr>
                  <w:divsChild>
                    <w:div w:id="3315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13135">
      <w:bodyDiv w:val="1"/>
      <w:marLeft w:val="0"/>
      <w:marRight w:val="0"/>
      <w:marTop w:val="0"/>
      <w:marBottom w:val="0"/>
      <w:divBdr>
        <w:top w:val="none" w:sz="0" w:space="0" w:color="auto"/>
        <w:left w:val="none" w:sz="0" w:space="0" w:color="auto"/>
        <w:bottom w:val="none" w:sz="0" w:space="0" w:color="auto"/>
        <w:right w:val="none" w:sz="0" w:space="0" w:color="auto"/>
      </w:divBdr>
    </w:div>
    <w:div w:id="1265266765">
      <w:bodyDiv w:val="1"/>
      <w:marLeft w:val="0"/>
      <w:marRight w:val="0"/>
      <w:marTop w:val="0"/>
      <w:marBottom w:val="0"/>
      <w:divBdr>
        <w:top w:val="none" w:sz="0" w:space="0" w:color="auto"/>
        <w:left w:val="none" w:sz="0" w:space="0" w:color="auto"/>
        <w:bottom w:val="none" w:sz="0" w:space="0" w:color="auto"/>
        <w:right w:val="none" w:sz="0" w:space="0" w:color="auto"/>
      </w:divBdr>
      <w:divsChild>
        <w:div w:id="2078354454">
          <w:marLeft w:val="0"/>
          <w:marRight w:val="0"/>
          <w:marTop w:val="0"/>
          <w:marBottom w:val="0"/>
          <w:divBdr>
            <w:top w:val="none" w:sz="0" w:space="0" w:color="auto"/>
            <w:left w:val="none" w:sz="0" w:space="0" w:color="auto"/>
            <w:bottom w:val="none" w:sz="0" w:space="0" w:color="auto"/>
            <w:right w:val="none" w:sz="0" w:space="0" w:color="auto"/>
          </w:divBdr>
          <w:divsChild>
            <w:div w:id="246114655">
              <w:marLeft w:val="0"/>
              <w:marRight w:val="0"/>
              <w:marTop w:val="0"/>
              <w:marBottom w:val="0"/>
              <w:divBdr>
                <w:top w:val="none" w:sz="0" w:space="0" w:color="auto"/>
                <w:left w:val="none" w:sz="0" w:space="0" w:color="auto"/>
                <w:bottom w:val="none" w:sz="0" w:space="0" w:color="auto"/>
                <w:right w:val="none" w:sz="0" w:space="0" w:color="auto"/>
              </w:divBdr>
              <w:divsChild>
                <w:div w:id="1692562671">
                  <w:marLeft w:val="0"/>
                  <w:marRight w:val="0"/>
                  <w:marTop w:val="0"/>
                  <w:marBottom w:val="0"/>
                  <w:divBdr>
                    <w:top w:val="none" w:sz="0" w:space="0" w:color="auto"/>
                    <w:left w:val="none" w:sz="0" w:space="0" w:color="auto"/>
                    <w:bottom w:val="none" w:sz="0" w:space="0" w:color="auto"/>
                    <w:right w:val="none" w:sz="0" w:space="0" w:color="auto"/>
                  </w:divBdr>
                  <w:divsChild>
                    <w:div w:id="17233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919696">
      <w:bodyDiv w:val="1"/>
      <w:marLeft w:val="0"/>
      <w:marRight w:val="0"/>
      <w:marTop w:val="0"/>
      <w:marBottom w:val="0"/>
      <w:divBdr>
        <w:top w:val="none" w:sz="0" w:space="0" w:color="auto"/>
        <w:left w:val="none" w:sz="0" w:space="0" w:color="auto"/>
        <w:bottom w:val="none" w:sz="0" w:space="0" w:color="auto"/>
        <w:right w:val="none" w:sz="0" w:space="0" w:color="auto"/>
      </w:divBdr>
    </w:div>
    <w:div w:id="1345595394">
      <w:bodyDiv w:val="1"/>
      <w:marLeft w:val="0"/>
      <w:marRight w:val="0"/>
      <w:marTop w:val="0"/>
      <w:marBottom w:val="0"/>
      <w:divBdr>
        <w:top w:val="none" w:sz="0" w:space="0" w:color="auto"/>
        <w:left w:val="none" w:sz="0" w:space="0" w:color="auto"/>
        <w:bottom w:val="none" w:sz="0" w:space="0" w:color="auto"/>
        <w:right w:val="none" w:sz="0" w:space="0" w:color="auto"/>
      </w:divBdr>
    </w:div>
    <w:div w:id="1394548315">
      <w:bodyDiv w:val="1"/>
      <w:marLeft w:val="0"/>
      <w:marRight w:val="0"/>
      <w:marTop w:val="0"/>
      <w:marBottom w:val="0"/>
      <w:divBdr>
        <w:top w:val="none" w:sz="0" w:space="0" w:color="auto"/>
        <w:left w:val="none" w:sz="0" w:space="0" w:color="auto"/>
        <w:bottom w:val="none" w:sz="0" w:space="0" w:color="auto"/>
        <w:right w:val="none" w:sz="0" w:space="0" w:color="auto"/>
      </w:divBdr>
    </w:div>
    <w:div w:id="1451899214">
      <w:bodyDiv w:val="1"/>
      <w:marLeft w:val="0"/>
      <w:marRight w:val="0"/>
      <w:marTop w:val="0"/>
      <w:marBottom w:val="0"/>
      <w:divBdr>
        <w:top w:val="none" w:sz="0" w:space="0" w:color="auto"/>
        <w:left w:val="none" w:sz="0" w:space="0" w:color="auto"/>
        <w:bottom w:val="none" w:sz="0" w:space="0" w:color="auto"/>
        <w:right w:val="none" w:sz="0" w:space="0" w:color="auto"/>
      </w:divBdr>
    </w:div>
    <w:div w:id="1543440323">
      <w:bodyDiv w:val="1"/>
      <w:marLeft w:val="0"/>
      <w:marRight w:val="0"/>
      <w:marTop w:val="0"/>
      <w:marBottom w:val="0"/>
      <w:divBdr>
        <w:top w:val="none" w:sz="0" w:space="0" w:color="auto"/>
        <w:left w:val="none" w:sz="0" w:space="0" w:color="auto"/>
        <w:bottom w:val="none" w:sz="0" w:space="0" w:color="auto"/>
        <w:right w:val="none" w:sz="0" w:space="0" w:color="auto"/>
      </w:divBdr>
    </w:div>
    <w:div w:id="1545748624">
      <w:bodyDiv w:val="1"/>
      <w:marLeft w:val="0"/>
      <w:marRight w:val="0"/>
      <w:marTop w:val="0"/>
      <w:marBottom w:val="0"/>
      <w:divBdr>
        <w:top w:val="none" w:sz="0" w:space="0" w:color="auto"/>
        <w:left w:val="none" w:sz="0" w:space="0" w:color="auto"/>
        <w:bottom w:val="none" w:sz="0" w:space="0" w:color="auto"/>
        <w:right w:val="none" w:sz="0" w:space="0" w:color="auto"/>
      </w:divBdr>
    </w:div>
    <w:div w:id="1561165179">
      <w:bodyDiv w:val="1"/>
      <w:marLeft w:val="0"/>
      <w:marRight w:val="0"/>
      <w:marTop w:val="0"/>
      <w:marBottom w:val="0"/>
      <w:divBdr>
        <w:top w:val="none" w:sz="0" w:space="0" w:color="auto"/>
        <w:left w:val="none" w:sz="0" w:space="0" w:color="auto"/>
        <w:bottom w:val="none" w:sz="0" w:space="0" w:color="auto"/>
        <w:right w:val="none" w:sz="0" w:space="0" w:color="auto"/>
      </w:divBdr>
      <w:divsChild>
        <w:div w:id="1888294739">
          <w:marLeft w:val="0"/>
          <w:marRight w:val="0"/>
          <w:marTop w:val="0"/>
          <w:marBottom w:val="0"/>
          <w:divBdr>
            <w:top w:val="none" w:sz="0" w:space="0" w:color="auto"/>
            <w:left w:val="none" w:sz="0" w:space="0" w:color="auto"/>
            <w:bottom w:val="none" w:sz="0" w:space="0" w:color="auto"/>
            <w:right w:val="none" w:sz="0" w:space="0" w:color="auto"/>
          </w:divBdr>
          <w:divsChild>
            <w:div w:id="1551302665">
              <w:marLeft w:val="0"/>
              <w:marRight w:val="0"/>
              <w:marTop w:val="0"/>
              <w:marBottom w:val="0"/>
              <w:divBdr>
                <w:top w:val="none" w:sz="0" w:space="0" w:color="auto"/>
                <w:left w:val="none" w:sz="0" w:space="0" w:color="auto"/>
                <w:bottom w:val="none" w:sz="0" w:space="0" w:color="auto"/>
                <w:right w:val="none" w:sz="0" w:space="0" w:color="auto"/>
              </w:divBdr>
              <w:divsChild>
                <w:div w:id="943195018">
                  <w:marLeft w:val="0"/>
                  <w:marRight w:val="0"/>
                  <w:marTop w:val="0"/>
                  <w:marBottom w:val="0"/>
                  <w:divBdr>
                    <w:top w:val="none" w:sz="0" w:space="0" w:color="auto"/>
                    <w:left w:val="none" w:sz="0" w:space="0" w:color="auto"/>
                    <w:bottom w:val="none" w:sz="0" w:space="0" w:color="auto"/>
                    <w:right w:val="none" w:sz="0" w:space="0" w:color="auto"/>
                  </w:divBdr>
                  <w:divsChild>
                    <w:div w:id="186536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67605">
      <w:bodyDiv w:val="1"/>
      <w:marLeft w:val="0"/>
      <w:marRight w:val="0"/>
      <w:marTop w:val="0"/>
      <w:marBottom w:val="0"/>
      <w:divBdr>
        <w:top w:val="none" w:sz="0" w:space="0" w:color="auto"/>
        <w:left w:val="none" w:sz="0" w:space="0" w:color="auto"/>
        <w:bottom w:val="none" w:sz="0" w:space="0" w:color="auto"/>
        <w:right w:val="none" w:sz="0" w:space="0" w:color="auto"/>
      </w:divBdr>
    </w:div>
    <w:div w:id="1619099159">
      <w:bodyDiv w:val="1"/>
      <w:marLeft w:val="0"/>
      <w:marRight w:val="0"/>
      <w:marTop w:val="0"/>
      <w:marBottom w:val="0"/>
      <w:divBdr>
        <w:top w:val="none" w:sz="0" w:space="0" w:color="auto"/>
        <w:left w:val="none" w:sz="0" w:space="0" w:color="auto"/>
        <w:bottom w:val="none" w:sz="0" w:space="0" w:color="auto"/>
        <w:right w:val="none" w:sz="0" w:space="0" w:color="auto"/>
      </w:divBdr>
      <w:divsChild>
        <w:div w:id="1002121161">
          <w:marLeft w:val="0"/>
          <w:marRight w:val="0"/>
          <w:marTop w:val="0"/>
          <w:marBottom w:val="0"/>
          <w:divBdr>
            <w:top w:val="none" w:sz="0" w:space="0" w:color="auto"/>
            <w:left w:val="none" w:sz="0" w:space="0" w:color="auto"/>
            <w:bottom w:val="none" w:sz="0" w:space="0" w:color="auto"/>
            <w:right w:val="none" w:sz="0" w:space="0" w:color="auto"/>
          </w:divBdr>
          <w:divsChild>
            <w:div w:id="1870534496">
              <w:marLeft w:val="0"/>
              <w:marRight w:val="0"/>
              <w:marTop w:val="0"/>
              <w:marBottom w:val="0"/>
              <w:divBdr>
                <w:top w:val="none" w:sz="0" w:space="0" w:color="auto"/>
                <w:left w:val="none" w:sz="0" w:space="0" w:color="auto"/>
                <w:bottom w:val="none" w:sz="0" w:space="0" w:color="auto"/>
                <w:right w:val="none" w:sz="0" w:space="0" w:color="auto"/>
              </w:divBdr>
              <w:divsChild>
                <w:div w:id="5911201">
                  <w:marLeft w:val="0"/>
                  <w:marRight w:val="0"/>
                  <w:marTop w:val="0"/>
                  <w:marBottom w:val="0"/>
                  <w:divBdr>
                    <w:top w:val="none" w:sz="0" w:space="0" w:color="auto"/>
                    <w:left w:val="none" w:sz="0" w:space="0" w:color="auto"/>
                    <w:bottom w:val="none" w:sz="0" w:space="0" w:color="auto"/>
                    <w:right w:val="none" w:sz="0" w:space="0" w:color="auto"/>
                  </w:divBdr>
                  <w:divsChild>
                    <w:div w:id="73115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13626">
      <w:bodyDiv w:val="1"/>
      <w:marLeft w:val="0"/>
      <w:marRight w:val="0"/>
      <w:marTop w:val="0"/>
      <w:marBottom w:val="0"/>
      <w:divBdr>
        <w:top w:val="none" w:sz="0" w:space="0" w:color="auto"/>
        <w:left w:val="none" w:sz="0" w:space="0" w:color="auto"/>
        <w:bottom w:val="none" w:sz="0" w:space="0" w:color="auto"/>
        <w:right w:val="none" w:sz="0" w:space="0" w:color="auto"/>
      </w:divBdr>
    </w:div>
    <w:div w:id="1781803514">
      <w:bodyDiv w:val="1"/>
      <w:marLeft w:val="0"/>
      <w:marRight w:val="0"/>
      <w:marTop w:val="0"/>
      <w:marBottom w:val="0"/>
      <w:divBdr>
        <w:top w:val="none" w:sz="0" w:space="0" w:color="auto"/>
        <w:left w:val="none" w:sz="0" w:space="0" w:color="auto"/>
        <w:bottom w:val="none" w:sz="0" w:space="0" w:color="auto"/>
        <w:right w:val="none" w:sz="0" w:space="0" w:color="auto"/>
      </w:divBdr>
    </w:div>
    <w:div w:id="1790124128">
      <w:bodyDiv w:val="1"/>
      <w:marLeft w:val="0"/>
      <w:marRight w:val="0"/>
      <w:marTop w:val="0"/>
      <w:marBottom w:val="0"/>
      <w:divBdr>
        <w:top w:val="none" w:sz="0" w:space="0" w:color="auto"/>
        <w:left w:val="none" w:sz="0" w:space="0" w:color="auto"/>
        <w:bottom w:val="none" w:sz="0" w:space="0" w:color="auto"/>
        <w:right w:val="none" w:sz="0" w:space="0" w:color="auto"/>
      </w:divBdr>
      <w:divsChild>
        <w:div w:id="1580947638">
          <w:marLeft w:val="0"/>
          <w:marRight w:val="0"/>
          <w:marTop w:val="0"/>
          <w:marBottom w:val="0"/>
          <w:divBdr>
            <w:top w:val="none" w:sz="0" w:space="0" w:color="auto"/>
            <w:left w:val="none" w:sz="0" w:space="0" w:color="auto"/>
            <w:bottom w:val="none" w:sz="0" w:space="0" w:color="auto"/>
            <w:right w:val="none" w:sz="0" w:space="0" w:color="auto"/>
          </w:divBdr>
          <w:divsChild>
            <w:div w:id="1408573321">
              <w:marLeft w:val="0"/>
              <w:marRight w:val="0"/>
              <w:marTop w:val="0"/>
              <w:marBottom w:val="0"/>
              <w:divBdr>
                <w:top w:val="none" w:sz="0" w:space="0" w:color="auto"/>
                <w:left w:val="none" w:sz="0" w:space="0" w:color="auto"/>
                <w:bottom w:val="none" w:sz="0" w:space="0" w:color="auto"/>
                <w:right w:val="none" w:sz="0" w:space="0" w:color="auto"/>
              </w:divBdr>
              <w:divsChild>
                <w:div w:id="726103541">
                  <w:marLeft w:val="0"/>
                  <w:marRight w:val="0"/>
                  <w:marTop w:val="0"/>
                  <w:marBottom w:val="0"/>
                  <w:divBdr>
                    <w:top w:val="none" w:sz="0" w:space="0" w:color="auto"/>
                    <w:left w:val="none" w:sz="0" w:space="0" w:color="auto"/>
                    <w:bottom w:val="none" w:sz="0" w:space="0" w:color="auto"/>
                    <w:right w:val="none" w:sz="0" w:space="0" w:color="auto"/>
                  </w:divBdr>
                  <w:divsChild>
                    <w:div w:id="15414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9219">
      <w:bodyDiv w:val="1"/>
      <w:marLeft w:val="0"/>
      <w:marRight w:val="0"/>
      <w:marTop w:val="0"/>
      <w:marBottom w:val="0"/>
      <w:divBdr>
        <w:top w:val="none" w:sz="0" w:space="0" w:color="auto"/>
        <w:left w:val="none" w:sz="0" w:space="0" w:color="auto"/>
        <w:bottom w:val="none" w:sz="0" w:space="0" w:color="auto"/>
        <w:right w:val="none" w:sz="0" w:space="0" w:color="auto"/>
      </w:divBdr>
    </w:div>
    <w:div w:id="1831284000">
      <w:bodyDiv w:val="1"/>
      <w:marLeft w:val="0"/>
      <w:marRight w:val="0"/>
      <w:marTop w:val="0"/>
      <w:marBottom w:val="0"/>
      <w:divBdr>
        <w:top w:val="none" w:sz="0" w:space="0" w:color="auto"/>
        <w:left w:val="none" w:sz="0" w:space="0" w:color="auto"/>
        <w:bottom w:val="none" w:sz="0" w:space="0" w:color="auto"/>
        <w:right w:val="none" w:sz="0" w:space="0" w:color="auto"/>
      </w:divBdr>
    </w:div>
    <w:div w:id="1923562516">
      <w:bodyDiv w:val="1"/>
      <w:marLeft w:val="0"/>
      <w:marRight w:val="0"/>
      <w:marTop w:val="0"/>
      <w:marBottom w:val="0"/>
      <w:divBdr>
        <w:top w:val="none" w:sz="0" w:space="0" w:color="auto"/>
        <w:left w:val="none" w:sz="0" w:space="0" w:color="auto"/>
        <w:bottom w:val="none" w:sz="0" w:space="0" w:color="auto"/>
        <w:right w:val="none" w:sz="0" w:space="0" w:color="auto"/>
      </w:divBdr>
      <w:divsChild>
        <w:div w:id="92289815">
          <w:marLeft w:val="0"/>
          <w:marRight w:val="0"/>
          <w:marTop w:val="0"/>
          <w:marBottom w:val="0"/>
          <w:divBdr>
            <w:top w:val="none" w:sz="0" w:space="0" w:color="auto"/>
            <w:left w:val="none" w:sz="0" w:space="0" w:color="auto"/>
            <w:bottom w:val="none" w:sz="0" w:space="0" w:color="auto"/>
            <w:right w:val="none" w:sz="0" w:space="0" w:color="auto"/>
          </w:divBdr>
          <w:divsChild>
            <w:div w:id="888148776">
              <w:marLeft w:val="0"/>
              <w:marRight w:val="0"/>
              <w:marTop w:val="0"/>
              <w:marBottom w:val="0"/>
              <w:divBdr>
                <w:top w:val="none" w:sz="0" w:space="0" w:color="auto"/>
                <w:left w:val="none" w:sz="0" w:space="0" w:color="auto"/>
                <w:bottom w:val="none" w:sz="0" w:space="0" w:color="auto"/>
                <w:right w:val="none" w:sz="0" w:space="0" w:color="auto"/>
              </w:divBdr>
              <w:divsChild>
                <w:div w:id="1296443559">
                  <w:marLeft w:val="0"/>
                  <w:marRight w:val="0"/>
                  <w:marTop w:val="0"/>
                  <w:marBottom w:val="0"/>
                  <w:divBdr>
                    <w:top w:val="none" w:sz="0" w:space="0" w:color="auto"/>
                    <w:left w:val="none" w:sz="0" w:space="0" w:color="auto"/>
                    <w:bottom w:val="none" w:sz="0" w:space="0" w:color="auto"/>
                    <w:right w:val="none" w:sz="0" w:space="0" w:color="auto"/>
                  </w:divBdr>
                  <w:divsChild>
                    <w:div w:id="876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589422">
      <w:bodyDiv w:val="1"/>
      <w:marLeft w:val="0"/>
      <w:marRight w:val="0"/>
      <w:marTop w:val="0"/>
      <w:marBottom w:val="0"/>
      <w:divBdr>
        <w:top w:val="none" w:sz="0" w:space="0" w:color="auto"/>
        <w:left w:val="none" w:sz="0" w:space="0" w:color="auto"/>
        <w:bottom w:val="none" w:sz="0" w:space="0" w:color="auto"/>
        <w:right w:val="none" w:sz="0" w:space="0" w:color="auto"/>
      </w:divBdr>
    </w:div>
    <w:div w:id="1983148750">
      <w:bodyDiv w:val="1"/>
      <w:marLeft w:val="0"/>
      <w:marRight w:val="0"/>
      <w:marTop w:val="0"/>
      <w:marBottom w:val="0"/>
      <w:divBdr>
        <w:top w:val="none" w:sz="0" w:space="0" w:color="auto"/>
        <w:left w:val="none" w:sz="0" w:space="0" w:color="auto"/>
        <w:bottom w:val="none" w:sz="0" w:space="0" w:color="auto"/>
        <w:right w:val="none" w:sz="0" w:space="0" w:color="auto"/>
      </w:divBdr>
    </w:div>
    <w:div w:id="2118524727">
      <w:bodyDiv w:val="1"/>
      <w:marLeft w:val="0"/>
      <w:marRight w:val="0"/>
      <w:marTop w:val="0"/>
      <w:marBottom w:val="0"/>
      <w:divBdr>
        <w:top w:val="none" w:sz="0" w:space="0" w:color="auto"/>
        <w:left w:val="none" w:sz="0" w:space="0" w:color="auto"/>
        <w:bottom w:val="none" w:sz="0" w:space="0" w:color="auto"/>
        <w:right w:val="none" w:sz="0" w:space="0" w:color="auto"/>
      </w:divBdr>
      <w:divsChild>
        <w:div w:id="1129281831">
          <w:marLeft w:val="0"/>
          <w:marRight w:val="0"/>
          <w:marTop w:val="0"/>
          <w:marBottom w:val="0"/>
          <w:divBdr>
            <w:top w:val="none" w:sz="0" w:space="0" w:color="auto"/>
            <w:left w:val="none" w:sz="0" w:space="0" w:color="auto"/>
            <w:bottom w:val="none" w:sz="0" w:space="0" w:color="auto"/>
            <w:right w:val="none" w:sz="0" w:space="0" w:color="auto"/>
          </w:divBdr>
          <w:divsChild>
            <w:div w:id="92095821">
              <w:marLeft w:val="0"/>
              <w:marRight w:val="0"/>
              <w:marTop w:val="0"/>
              <w:marBottom w:val="0"/>
              <w:divBdr>
                <w:top w:val="none" w:sz="0" w:space="0" w:color="auto"/>
                <w:left w:val="none" w:sz="0" w:space="0" w:color="auto"/>
                <w:bottom w:val="none" w:sz="0" w:space="0" w:color="auto"/>
                <w:right w:val="none" w:sz="0" w:space="0" w:color="auto"/>
              </w:divBdr>
              <w:divsChild>
                <w:div w:id="2086804692">
                  <w:marLeft w:val="0"/>
                  <w:marRight w:val="0"/>
                  <w:marTop w:val="0"/>
                  <w:marBottom w:val="0"/>
                  <w:divBdr>
                    <w:top w:val="none" w:sz="0" w:space="0" w:color="auto"/>
                    <w:left w:val="none" w:sz="0" w:space="0" w:color="auto"/>
                    <w:bottom w:val="none" w:sz="0" w:space="0" w:color="auto"/>
                    <w:right w:val="none" w:sz="0" w:space="0" w:color="auto"/>
                  </w:divBdr>
                  <w:divsChild>
                    <w:div w:id="12320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1.lewistonschools.net\TAC\Users\bbrooks\AppData\Roaming\Microsoft\Templates\Single%20spaced%20(blank)(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dcmitype/"/>
    <ds:schemaRef ds:uri="4873beb7-5857-4685-be1f-d57550cc96cc"/>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630D38C2-F2C3-467C-BD6B-4F6E9E4A4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(blank)(4).dotx</Template>
  <TotalTime>909</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Brandee J Brooks</dc:creator>
  <cp:keywords/>
  <dc:description/>
  <cp:lastModifiedBy>Brandee J Brooks</cp:lastModifiedBy>
  <cp:revision>37</cp:revision>
  <cp:lastPrinted>2022-03-11T21:37:00Z</cp:lastPrinted>
  <dcterms:created xsi:type="dcterms:W3CDTF">2020-09-08T16:13:00Z</dcterms:created>
  <dcterms:modified xsi:type="dcterms:W3CDTF">2022-03-11T21:37:00Z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